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EB0C" w14:textId="77777777"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2DC818E8" w14:textId="77777777"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70704555" w14:textId="77777777" w:rsidR="00D32B22" w:rsidRPr="00D32B22" w:rsidRDefault="00D32B22" w:rsidP="00D32B22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 w:rsidRPr="00D32B22">
        <w:rPr>
          <w:rFonts w:eastAsia="Batang" w:cs="Times New Roman"/>
          <w:sz w:val="18"/>
          <w:szCs w:val="20"/>
          <w:lang w:eastAsia="pl-PL"/>
        </w:rPr>
        <w:lastRenderedPageBreak/>
        <w:t>Załącznik nr 5</w:t>
      </w:r>
      <w:r w:rsidRPr="00D32B22">
        <w:rPr>
          <w:rFonts w:eastAsia="Batang" w:cs="Times New Roman"/>
          <w:sz w:val="18"/>
          <w:szCs w:val="20"/>
          <w:lang w:eastAsia="pl-PL"/>
        </w:rPr>
        <w:br/>
        <w:t>do Zaproszenia do składania ofert</w:t>
      </w:r>
    </w:p>
    <w:p w14:paraId="1E20D1E8" w14:textId="25EFA6A1" w:rsidR="003312FE" w:rsidRPr="00D32B22" w:rsidRDefault="00D32B22" w:rsidP="00D32B22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D32B22">
        <w:rPr>
          <w:rFonts w:eastAsia="Times New Roman" w:cs="Times New Roman"/>
          <w:sz w:val="18"/>
          <w:szCs w:val="20"/>
          <w:lang w:eastAsia="pl-PL"/>
        </w:rPr>
        <w:t>Znak sprawy: GKŚ-II.271.</w:t>
      </w:r>
      <w:r w:rsidR="003E4249">
        <w:rPr>
          <w:rFonts w:eastAsia="Times New Roman" w:cs="Times New Roman"/>
          <w:sz w:val="18"/>
          <w:szCs w:val="20"/>
          <w:lang w:eastAsia="pl-PL"/>
        </w:rPr>
        <w:t>5</w:t>
      </w:r>
      <w:r w:rsidRPr="00D32B22">
        <w:rPr>
          <w:rFonts w:eastAsia="Times New Roman" w:cs="Times New Roman"/>
          <w:sz w:val="18"/>
          <w:szCs w:val="20"/>
          <w:lang w:eastAsia="pl-PL"/>
        </w:rPr>
        <w:t>.2021</w:t>
      </w:r>
    </w:p>
    <w:p w14:paraId="6C2166DA" w14:textId="77777777" w:rsidR="00CA3D98" w:rsidRPr="00A26D69" w:rsidRDefault="00CA3D98" w:rsidP="00CA3D98">
      <w:pPr>
        <w:suppressAutoHyphens/>
        <w:spacing w:after="0" w:line="276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14:paraId="69E17848" w14:textId="2CCF5FA9" w:rsidR="00CA3D98" w:rsidRPr="00A26D69" w:rsidRDefault="00CA3D98" w:rsidP="005877C5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 xml:space="preserve">Wykaz sprzętu/pojazdów </w:t>
      </w:r>
      <w:r w:rsidR="00FC48FC">
        <w:rPr>
          <w:rFonts w:eastAsia="Times New Roman" w:cs="Times New Roman"/>
          <w:b/>
          <w:sz w:val="24"/>
          <w:szCs w:val="24"/>
          <w:lang w:eastAsia="ar-SA"/>
        </w:rPr>
        <w:t>przeznaczonych do usuwania pojazdów</w:t>
      </w:r>
    </w:p>
    <w:p w14:paraId="09D048D0" w14:textId="77777777" w:rsidR="00CA3D98" w:rsidRPr="00A26D69" w:rsidRDefault="00CA3D98" w:rsidP="00CA3D98">
      <w:pPr>
        <w:suppressAutoHyphens/>
        <w:spacing w:after="0" w:line="276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549" w:type="dxa"/>
        <w:tblInd w:w="-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50"/>
        <w:gridCol w:w="1560"/>
        <w:gridCol w:w="1701"/>
        <w:gridCol w:w="1701"/>
        <w:gridCol w:w="1943"/>
      </w:tblGrid>
      <w:tr w:rsidR="00CA3D98" w:rsidRPr="00A26D69" w14:paraId="4F542739" w14:textId="77777777" w:rsidTr="00166B5C">
        <w:trPr>
          <w:cantSplit/>
          <w:trHeight w:val="142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860132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FD6">
              <w:rPr>
                <w:rFonts w:eastAsia="Times New Roman" w:cs="Times New Roman"/>
                <w:b/>
                <w:bCs/>
                <w:szCs w:val="24"/>
                <w:lang w:eastAsia="ar-SA"/>
              </w:rPr>
              <w:t>Lp.</w:t>
            </w:r>
            <w:r w:rsidR="00646FD6" w:rsidRPr="00646FD6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pojazdu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8A665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Rodzaj pojazdu</w:t>
            </w:r>
          </w:p>
          <w:p w14:paraId="51443241" w14:textId="77777777" w:rsidR="00CA3D98" w:rsidRPr="00A26D69" w:rsidRDefault="00CA3D98" w:rsidP="00166B5C">
            <w:pPr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BEFB" w14:textId="77777777" w:rsidR="00CA3D98" w:rsidRPr="00A26D69" w:rsidRDefault="00166B5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Nazwa, m</w:t>
            </w:r>
            <w:r w:rsidR="00CA3D98"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arka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7515" w14:textId="77777777" w:rsidR="00CA3D98" w:rsidRPr="00A26D69" w:rsidRDefault="00166B5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Rok produkcji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6E8F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Numer rejestracyjny pojazdu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4C2C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Tytuł prawny do dysponowania pojazdem</w:t>
            </w:r>
          </w:p>
        </w:tc>
      </w:tr>
      <w:tr w:rsidR="00CA3D98" w:rsidRPr="00A26D69" w14:paraId="5BF0CB96" w14:textId="77777777" w:rsidTr="00166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9D7B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677B" w14:textId="51271F4F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do holowania </w:t>
            </w:r>
            <w:r w:rsidR="003E424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rowerów, </w:t>
            </w: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motocykli, motorowerów i pojazdów do 3,5 ton</w:t>
            </w:r>
            <w:r w:rsidR="003E424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oraz hulajnóg i urządzeń transportu osobistego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8D76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6860AF0C" w14:textId="77777777" w:rsidR="00CA3D98" w:rsidRPr="00A26D69" w:rsidRDefault="00CA3D98" w:rsidP="00CA3D98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4EA0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4637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69A5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46FD6" w:rsidRPr="00A26D69" w14:paraId="0E8B4D30" w14:textId="77777777" w:rsidTr="00166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35745" w14:textId="2A95AD76" w:rsidR="00646FD6" w:rsidRPr="00A26D69" w:rsidRDefault="00FC48F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D652" w14:textId="77777777" w:rsidR="00646FD6" w:rsidRPr="00A26D69" w:rsidRDefault="00646FD6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do usuwania samochodów ciężarowych, ciągników siodłowych,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naczep </w:t>
            </w:r>
            <w:r w:rsidR="00166B5C">
              <w:rPr>
                <w:rFonts w:eastAsia="Times New Roman" w:cs="Times New Roman"/>
                <w:sz w:val="24"/>
                <w:szCs w:val="24"/>
                <w:lang w:eastAsia="ar-SA"/>
              </w:rPr>
              <w:br/>
            </w: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o dopuszczalnej masie całkowitej powyżej 3,5 ton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E321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20872C93" w14:textId="77777777" w:rsidR="00646FD6" w:rsidRPr="00A26D69" w:rsidRDefault="00646FD6" w:rsidP="00CA3D98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D718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AFCD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1D85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1CE410" w14:textId="77777777" w:rsidR="00CA3D98" w:rsidRPr="00A26D69" w:rsidRDefault="00750520" w:rsidP="00416288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Oświadczam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, że pojazdy, o których mowa w </w:t>
      </w:r>
      <w:r w:rsidR="00166B5C">
        <w:rPr>
          <w:rFonts w:eastAsia="Times New Roman" w:cs="Times New Roman"/>
          <w:sz w:val="24"/>
          <w:szCs w:val="24"/>
          <w:lang w:eastAsia="ar-SA"/>
        </w:rPr>
        <w:t>ww. wykazie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posiada</w:t>
      </w:r>
      <w:r w:rsidR="00166B5C">
        <w:rPr>
          <w:rFonts w:eastAsia="Times New Roman" w:cs="Times New Roman"/>
          <w:sz w:val="24"/>
          <w:szCs w:val="24"/>
          <w:lang w:eastAsia="ar-SA"/>
        </w:rPr>
        <w:t>ją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66B5C">
        <w:rPr>
          <w:rFonts w:eastAsia="Times New Roman" w:cs="Times New Roman"/>
          <w:sz w:val="24"/>
          <w:szCs w:val="24"/>
          <w:lang w:eastAsia="ar-SA"/>
        </w:rPr>
        <w:t xml:space="preserve">i będą posiadały </w:t>
      </w:r>
      <w:r w:rsidR="00166B5C">
        <w:rPr>
          <w:rFonts w:eastAsia="Times New Roman" w:cs="Times New Roman"/>
          <w:sz w:val="24"/>
          <w:szCs w:val="24"/>
          <w:lang w:eastAsia="ar-SA"/>
        </w:rPr>
        <w:br/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w trakcie obowiązywania umowy aktualne dokumenty: dowód rejestracyjny wraz </w:t>
      </w:r>
      <w:r w:rsidR="00166B5C">
        <w:rPr>
          <w:rFonts w:eastAsia="Times New Roman" w:cs="Times New Roman"/>
          <w:sz w:val="24"/>
          <w:szCs w:val="24"/>
          <w:lang w:eastAsia="ar-SA"/>
        </w:rPr>
        <w:br/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z potwierdzeniem posiadania aktua</w:t>
      </w:r>
      <w:r w:rsidR="00166B5C">
        <w:rPr>
          <w:rFonts w:eastAsia="Times New Roman" w:cs="Times New Roman"/>
          <w:sz w:val="24"/>
          <w:szCs w:val="24"/>
          <w:lang w:eastAsia="ar-SA"/>
        </w:rPr>
        <w:t>lnych badań technicznych, polisy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OC. </w:t>
      </w:r>
    </w:p>
    <w:p w14:paraId="1C65E114" w14:textId="77777777" w:rsidR="00CA3D98" w:rsidRPr="00A26D69" w:rsidRDefault="00CA3D98" w:rsidP="00CA3D98">
      <w:p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</w:p>
    <w:p w14:paraId="0B7876A3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276C11CD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77F39CFE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57DAACF7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7B2A60C2" w14:textId="77777777"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14:paraId="23CEFB4C" w14:textId="77777777" w:rsidR="00CA3D98" w:rsidRPr="00166B5C" w:rsidRDefault="00CA3D98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lastRenderedPageBreak/>
        <w:t>(podpis Wykonawcy lub osoby uprawnionej</w:t>
      </w:r>
    </w:p>
    <w:p w14:paraId="568B6029" w14:textId="77777777" w:rsidR="00CA3D98" w:rsidRPr="00A26D69" w:rsidRDefault="00CA3D98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14:paraId="3BF4DEA9" w14:textId="77777777" w:rsidR="00452EEF" w:rsidRDefault="00452EEF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3C0EC419" w14:textId="77777777" w:rsidR="00750520" w:rsidRDefault="00750520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750E1EA7" w14:textId="77777777"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BD56" w14:textId="77777777" w:rsidR="007D5CDD" w:rsidRDefault="007D5CDD">
      <w:pPr>
        <w:spacing w:after="0" w:line="240" w:lineRule="auto"/>
      </w:pPr>
      <w:r>
        <w:separator/>
      </w:r>
    </w:p>
  </w:endnote>
  <w:endnote w:type="continuationSeparator" w:id="0">
    <w:p w14:paraId="4C3FC3E5" w14:textId="77777777" w:rsidR="007D5CDD" w:rsidRDefault="007D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E7A1" w14:textId="77777777" w:rsidR="003E1BCF" w:rsidRDefault="005877C5">
    <w:pPr>
      <w:pStyle w:val="Nagwek"/>
      <w:jc w:val="right"/>
    </w:pPr>
  </w:p>
  <w:p w14:paraId="79D6DBA9" w14:textId="77777777" w:rsidR="003E1BCF" w:rsidRDefault="00587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E5048" w14:textId="77777777" w:rsidR="007D5CDD" w:rsidRDefault="007D5CDD">
      <w:pPr>
        <w:spacing w:after="0" w:line="240" w:lineRule="auto"/>
      </w:pPr>
      <w:r>
        <w:separator/>
      </w:r>
    </w:p>
  </w:footnote>
  <w:footnote w:type="continuationSeparator" w:id="0">
    <w:p w14:paraId="2594E2D3" w14:textId="77777777" w:rsidR="007D5CDD" w:rsidRDefault="007D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1639F"/>
    <w:rsid w:val="00032103"/>
    <w:rsid w:val="0006586B"/>
    <w:rsid w:val="00112704"/>
    <w:rsid w:val="00166B5C"/>
    <w:rsid w:val="0018262E"/>
    <w:rsid w:val="001F18EB"/>
    <w:rsid w:val="0026284C"/>
    <w:rsid w:val="002B5F51"/>
    <w:rsid w:val="002D33DB"/>
    <w:rsid w:val="002E6EDC"/>
    <w:rsid w:val="003312FE"/>
    <w:rsid w:val="00347A21"/>
    <w:rsid w:val="003B6D58"/>
    <w:rsid w:val="003E4249"/>
    <w:rsid w:val="00416288"/>
    <w:rsid w:val="0041689F"/>
    <w:rsid w:val="00435FD2"/>
    <w:rsid w:val="00452EEF"/>
    <w:rsid w:val="004A3F57"/>
    <w:rsid w:val="004D2A3F"/>
    <w:rsid w:val="004E4657"/>
    <w:rsid w:val="005244E8"/>
    <w:rsid w:val="005877C5"/>
    <w:rsid w:val="005C2DDE"/>
    <w:rsid w:val="005F6C65"/>
    <w:rsid w:val="00646FD6"/>
    <w:rsid w:val="006F4208"/>
    <w:rsid w:val="00742C12"/>
    <w:rsid w:val="00750520"/>
    <w:rsid w:val="0076570B"/>
    <w:rsid w:val="007D5CDD"/>
    <w:rsid w:val="00851570"/>
    <w:rsid w:val="00852455"/>
    <w:rsid w:val="00871BF7"/>
    <w:rsid w:val="008C3E10"/>
    <w:rsid w:val="00901D9C"/>
    <w:rsid w:val="00915680"/>
    <w:rsid w:val="0091575F"/>
    <w:rsid w:val="009272E2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D3BF6"/>
    <w:rsid w:val="00E653CA"/>
    <w:rsid w:val="00E6766C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18</cp:revision>
  <cp:lastPrinted>2021-02-09T10:40:00Z</cp:lastPrinted>
  <dcterms:created xsi:type="dcterms:W3CDTF">2020-12-28T11:56:00Z</dcterms:created>
  <dcterms:modified xsi:type="dcterms:W3CDTF">2021-07-21T08:12:00Z</dcterms:modified>
</cp:coreProperties>
</file>